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575" w:rsidRDefault="00025575" w:rsidP="0002557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25575" w:rsidRDefault="00025575" w:rsidP="0002557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771525" cy="800100"/>
            <wp:effectExtent l="19050" t="0" r="9525" b="0"/>
            <wp:docPr id="3" name="Рисунок 1" descr="герб%20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575" w:rsidRPr="00025575" w:rsidRDefault="00025575" w:rsidP="0002557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25575" w:rsidRPr="00025575" w:rsidRDefault="00025575" w:rsidP="0002557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АДМИНИСТРАЦИЯ</w:t>
      </w:r>
      <w:r w:rsidRPr="00025575">
        <w:rPr>
          <w:rFonts w:ascii="Times New Roman" w:hAnsi="Times New Roman"/>
          <w:b/>
          <w:color w:val="0000FF"/>
          <w:sz w:val="28"/>
          <w:szCs w:val="28"/>
          <w:lang w:val="ru-RU"/>
        </w:rPr>
        <w:t xml:space="preserve"> </w:t>
      </w:r>
      <w:r w:rsidR="008F5EC9">
        <w:rPr>
          <w:rFonts w:ascii="Times New Roman" w:hAnsi="Times New Roman"/>
          <w:b/>
          <w:color w:val="0000FF"/>
          <w:sz w:val="28"/>
          <w:szCs w:val="28"/>
          <w:lang w:val="ru-RU"/>
        </w:rPr>
        <w:t>МАЯКСКОГО</w:t>
      </w:r>
      <w:r w:rsidRPr="00025575">
        <w:rPr>
          <w:rFonts w:ascii="Times New Roman" w:hAnsi="Times New Roman"/>
          <w:b/>
          <w:sz w:val="28"/>
          <w:szCs w:val="28"/>
          <w:lang w:val="ru-RU"/>
        </w:rPr>
        <w:t xml:space="preserve"> СЕЛЬСКОГО ПОСЕЛЕНИЯ</w:t>
      </w:r>
    </w:p>
    <w:p w:rsidR="00025575" w:rsidRPr="00025575" w:rsidRDefault="00025575" w:rsidP="0002557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25575">
        <w:rPr>
          <w:rFonts w:ascii="Times New Roman" w:hAnsi="Times New Roman"/>
          <w:b/>
          <w:sz w:val="28"/>
          <w:szCs w:val="28"/>
          <w:lang w:val="ru-RU"/>
        </w:rPr>
        <w:t>ОКТЯБРЬСКОГО МУНИЦИПАЛЬНОГО РАЙОНА</w:t>
      </w:r>
    </w:p>
    <w:p w:rsidR="00025575" w:rsidRPr="00025575" w:rsidRDefault="00025575" w:rsidP="0002557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25575">
        <w:rPr>
          <w:rFonts w:ascii="Times New Roman" w:hAnsi="Times New Roman"/>
          <w:b/>
          <w:sz w:val="28"/>
          <w:szCs w:val="28"/>
          <w:lang w:val="ru-RU"/>
        </w:rPr>
        <w:t>ЧЕЛЯБИНСКОЙ ОБЛАСТИ</w:t>
      </w:r>
    </w:p>
    <w:p w:rsidR="00025575" w:rsidRPr="00025575" w:rsidRDefault="00025575" w:rsidP="00025575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25575" w:rsidRPr="00025575" w:rsidRDefault="00025575" w:rsidP="0002557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25575">
        <w:rPr>
          <w:rFonts w:ascii="Times New Roman" w:hAnsi="Times New Roman"/>
          <w:b/>
          <w:sz w:val="28"/>
          <w:szCs w:val="28"/>
          <w:lang w:val="ru-RU"/>
        </w:rPr>
        <w:t>ПОСТАНОВЛЕНИЕ</w:t>
      </w:r>
    </w:p>
    <w:p w:rsidR="00025575" w:rsidRPr="00025575" w:rsidRDefault="00025575" w:rsidP="00025575">
      <w:pPr>
        <w:rPr>
          <w:rFonts w:ascii="Times New Roman" w:hAnsi="Times New Roman"/>
          <w:sz w:val="28"/>
          <w:szCs w:val="28"/>
          <w:lang w:val="ru-RU"/>
        </w:rPr>
      </w:pPr>
      <w:r w:rsidRPr="00025575"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</w:t>
      </w:r>
    </w:p>
    <w:p w:rsidR="00025575" w:rsidRPr="00025575" w:rsidRDefault="00025575" w:rsidP="00025575">
      <w:pPr>
        <w:rPr>
          <w:rFonts w:ascii="Times New Roman" w:hAnsi="Times New Roman"/>
          <w:sz w:val="28"/>
          <w:szCs w:val="28"/>
          <w:lang w:val="ru-RU"/>
        </w:rPr>
      </w:pPr>
    </w:p>
    <w:p w:rsidR="00025575" w:rsidRPr="00025575" w:rsidRDefault="00A3164B" w:rsidP="00025575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 13</w:t>
      </w:r>
      <w:r w:rsidR="008F5EC9">
        <w:rPr>
          <w:rFonts w:ascii="Times New Roman" w:hAnsi="Times New Roman"/>
          <w:sz w:val="28"/>
          <w:szCs w:val="28"/>
          <w:lang w:val="ru-RU"/>
        </w:rPr>
        <w:t xml:space="preserve">.05.2020 </w:t>
      </w:r>
      <w:r>
        <w:rPr>
          <w:rFonts w:ascii="Times New Roman" w:hAnsi="Times New Roman"/>
          <w:sz w:val="28"/>
          <w:szCs w:val="28"/>
          <w:lang w:val="ru-RU"/>
        </w:rPr>
        <w:t>г  № 42</w:t>
      </w:r>
    </w:p>
    <w:p w:rsidR="00025575" w:rsidRPr="00025575" w:rsidRDefault="00C737BF" w:rsidP="00025575">
      <w:pPr>
        <w:pStyle w:val="p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25575">
        <w:rPr>
          <w:sz w:val="28"/>
          <w:szCs w:val="28"/>
        </w:rPr>
        <w:t>Об определении органа</w:t>
      </w:r>
    </w:p>
    <w:p w:rsidR="00025575" w:rsidRPr="00025575" w:rsidRDefault="00C737BF" w:rsidP="00025575">
      <w:pPr>
        <w:pStyle w:val="p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25575">
        <w:rPr>
          <w:sz w:val="28"/>
          <w:szCs w:val="28"/>
        </w:rPr>
        <w:t xml:space="preserve"> местного самоуправления,</w:t>
      </w:r>
    </w:p>
    <w:p w:rsidR="00025575" w:rsidRPr="00025575" w:rsidRDefault="00C737BF" w:rsidP="00025575">
      <w:pPr>
        <w:pStyle w:val="p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25575">
        <w:rPr>
          <w:sz w:val="28"/>
          <w:szCs w:val="28"/>
        </w:rPr>
        <w:t xml:space="preserve"> уполномоченного </w:t>
      </w:r>
      <w:proofErr w:type="gramStart"/>
      <w:r w:rsidRPr="00025575">
        <w:rPr>
          <w:sz w:val="28"/>
          <w:szCs w:val="28"/>
        </w:rPr>
        <w:t>на</w:t>
      </w:r>
      <w:proofErr w:type="gramEnd"/>
    </w:p>
    <w:p w:rsidR="00025575" w:rsidRPr="00025575" w:rsidRDefault="00C737BF" w:rsidP="00025575">
      <w:pPr>
        <w:pStyle w:val="p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25575">
        <w:rPr>
          <w:sz w:val="28"/>
          <w:szCs w:val="28"/>
        </w:rPr>
        <w:t xml:space="preserve">осуществление полномочий </w:t>
      </w:r>
    </w:p>
    <w:p w:rsidR="00025575" w:rsidRPr="00025575" w:rsidRDefault="00C737BF" w:rsidP="00025575">
      <w:pPr>
        <w:pStyle w:val="p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25575">
        <w:rPr>
          <w:sz w:val="28"/>
          <w:szCs w:val="28"/>
        </w:rPr>
        <w:t xml:space="preserve">в сфере </w:t>
      </w:r>
      <w:proofErr w:type="spellStart"/>
      <w:r w:rsidRPr="00025575">
        <w:rPr>
          <w:sz w:val="28"/>
          <w:szCs w:val="28"/>
        </w:rPr>
        <w:t>муниципально-частного</w:t>
      </w:r>
      <w:proofErr w:type="spellEnd"/>
    </w:p>
    <w:p w:rsidR="003D0F9E" w:rsidRPr="00025575" w:rsidRDefault="00C737BF" w:rsidP="00025575">
      <w:pPr>
        <w:pStyle w:val="p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25575">
        <w:rPr>
          <w:sz w:val="28"/>
          <w:szCs w:val="28"/>
        </w:rPr>
        <w:t>партнерства</w:t>
      </w:r>
    </w:p>
    <w:p w:rsidR="00C737BF" w:rsidRPr="00025575" w:rsidRDefault="00C737BF" w:rsidP="00721198">
      <w:pPr>
        <w:pStyle w:val="p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6E55B1" w:rsidRDefault="00C737BF" w:rsidP="006E55B1">
      <w:pPr>
        <w:shd w:val="clear" w:color="auto" w:fill="FFFFFF"/>
        <w:ind w:firstLine="90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57011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На основании Федерального закона от 06.10.2003 N 131-ФЗ «Об общих принципах организации местного самоуправления в Российской Федерации», Федерального закона от 13.07.2015 N 224-ФЗ «О государственно-частном партнерстве, </w:t>
      </w:r>
      <w:proofErr w:type="spellStart"/>
      <w:r w:rsidRPr="00570118">
        <w:rPr>
          <w:rFonts w:ascii="Times New Roman" w:eastAsia="Times New Roman" w:hAnsi="Times New Roman"/>
          <w:sz w:val="28"/>
          <w:szCs w:val="28"/>
          <w:lang w:val="ru-RU" w:eastAsia="ru-RU"/>
        </w:rPr>
        <w:t>муниципально-частном</w:t>
      </w:r>
      <w:proofErr w:type="spellEnd"/>
      <w:r w:rsidRPr="0057011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партнерстве в Российской Федерации и внесении изменений в отдельные законодательные акты Российской Федерации», Уставом </w:t>
      </w:r>
      <w:proofErr w:type="spellStart"/>
      <w:r w:rsidR="00081E47">
        <w:rPr>
          <w:rFonts w:ascii="Times New Roman" w:eastAsia="Times New Roman" w:hAnsi="Times New Roman"/>
          <w:sz w:val="28"/>
          <w:szCs w:val="28"/>
          <w:lang w:val="ru-RU" w:eastAsia="ru-RU"/>
        </w:rPr>
        <w:t>Маякского</w:t>
      </w:r>
      <w:proofErr w:type="spellEnd"/>
      <w:r w:rsidR="006E55B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сельского посел</w:t>
      </w:r>
      <w:r w:rsidR="00101B0B">
        <w:rPr>
          <w:rFonts w:ascii="Times New Roman" w:eastAsia="Times New Roman" w:hAnsi="Times New Roman"/>
          <w:sz w:val="28"/>
          <w:szCs w:val="28"/>
          <w:lang w:val="ru-RU" w:eastAsia="ru-RU"/>
        </w:rPr>
        <w:t>ения,</w:t>
      </w:r>
    </w:p>
    <w:p w:rsidR="006E55B1" w:rsidRDefault="006E55B1" w:rsidP="006E55B1">
      <w:pPr>
        <w:shd w:val="clear" w:color="auto" w:fill="FFFFFF"/>
        <w:ind w:firstLine="90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382C29" w:rsidRPr="006E55B1" w:rsidRDefault="00382C29" w:rsidP="006E55B1">
      <w:pPr>
        <w:shd w:val="clear" w:color="auto" w:fill="FFFFFF"/>
        <w:ind w:firstLine="90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570118">
        <w:rPr>
          <w:rFonts w:ascii="Times New Roman" w:hAnsi="Times New Roman"/>
          <w:sz w:val="28"/>
          <w:szCs w:val="28"/>
          <w:lang w:val="ru-RU"/>
        </w:rPr>
        <w:t xml:space="preserve"> ПОСТАНОВЛЯЕТ:</w:t>
      </w:r>
    </w:p>
    <w:p w:rsidR="00382C29" w:rsidRPr="00570118" w:rsidRDefault="00382C29" w:rsidP="003D0F9E">
      <w:pPr>
        <w:shd w:val="clear" w:color="auto" w:fill="FFFFFF"/>
        <w:ind w:firstLine="90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D11F8" w:rsidRPr="00570118" w:rsidRDefault="00B56BF1" w:rsidP="00570118">
      <w:pPr>
        <w:shd w:val="clear" w:color="auto" w:fill="FFFFFF"/>
        <w:tabs>
          <w:tab w:val="left" w:pos="709"/>
        </w:tabs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570118">
        <w:rPr>
          <w:rFonts w:ascii="Times New Roman" w:hAnsi="Times New Roman"/>
          <w:spacing w:val="-25"/>
          <w:sz w:val="28"/>
          <w:szCs w:val="28"/>
          <w:lang w:val="ru-RU"/>
        </w:rPr>
        <w:tab/>
      </w:r>
      <w:r w:rsidR="003D0F9E" w:rsidRPr="00570118">
        <w:rPr>
          <w:rFonts w:ascii="Times New Roman" w:hAnsi="Times New Roman"/>
          <w:spacing w:val="-25"/>
          <w:sz w:val="28"/>
          <w:szCs w:val="28"/>
          <w:lang w:val="ru-RU"/>
        </w:rPr>
        <w:t>1.</w:t>
      </w:r>
      <w:r w:rsidR="00C737BF" w:rsidRPr="00570118">
        <w:rPr>
          <w:rFonts w:ascii="Times New Roman" w:eastAsia="Times New Roman" w:hAnsi="Times New Roman"/>
          <w:sz w:val="28"/>
          <w:szCs w:val="28"/>
          <w:lang w:val="ru-RU" w:eastAsia="ru-RU"/>
        </w:rPr>
        <w:t>О</w:t>
      </w:r>
      <w:r w:rsidR="00382C29" w:rsidRPr="00570118">
        <w:rPr>
          <w:rFonts w:ascii="Times New Roman" w:eastAsia="Times New Roman" w:hAnsi="Times New Roman"/>
          <w:sz w:val="28"/>
          <w:szCs w:val="28"/>
          <w:lang w:val="ru-RU" w:eastAsia="ru-RU"/>
        </w:rPr>
        <w:t>пределить А</w:t>
      </w:r>
      <w:r w:rsidR="00C737BF" w:rsidRPr="0057011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дминистрацию </w:t>
      </w:r>
      <w:proofErr w:type="spellStart"/>
      <w:r w:rsidR="00081E47">
        <w:rPr>
          <w:rFonts w:ascii="Times New Roman" w:eastAsia="Times New Roman" w:hAnsi="Times New Roman"/>
          <w:sz w:val="28"/>
          <w:szCs w:val="28"/>
          <w:lang w:val="ru-RU" w:eastAsia="ru-RU"/>
        </w:rPr>
        <w:t>Маякского</w:t>
      </w:r>
      <w:proofErr w:type="spellEnd"/>
      <w:r w:rsidR="00C737BF" w:rsidRPr="0057011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сельского поселения уполномоченным органом на осуществление полномочий в сфере </w:t>
      </w:r>
      <w:proofErr w:type="spellStart"/>
      <w:r w:rsidR="00C737BF" w:rsidRPr="00570118">
        <w:rPr>
          <w:rFonts w:ascii="Times New Roman" w:eastAsia="Times New Roman" w:hAnsi="Times New Roman"/>
          <w:sz w:val="28"/>
          <w:szCs w:val="28"/>
          <w:lang w:val="ru-RU" w:eastAsia="ru-RU"/>
        </w:rPr>
        <w:t>муниципально-частного</w:t>
      </w:r>
      <w:proofErr w:type="spellEnd"/>
      <w:r w:rsidR="00C737BF" w:rsidRPr="0057011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партнерства.</w:t>
      </w:r>
    </w:p>
    <w:p w:rsidR="004205F6" w:rsidRPr="00570118" w:rsidRDefault="001879B8" w:rsidP="00570118">
      <w:pPr>
        <w:shd w:val="clear" w:color="auto" w:fill="FFFFFF"/>
        <w:tabs>
          <w:tab w:val="left" w:pos="709"/>
        </w:tabs>
        <w:jc w:val="both"/>
        <w:rPr>
          <w:rFonts w:ascii="Times New Roman" w:hAnsi="Times New Roman"/>
          <w:spacing w:val="-1"/>
          <w:sz w:val="28"/>
          <w:szCs w:val="28"/>
          <w:lang w:val="ru-RU"/>
        </w:rPr>
      </w:pPr>
      <w:r w:rsidRPr="00570118">
        <w:rPr>
          <w:rFonts w:ascii="Times New Roman" w:hAnsi="Times New Roman"/>
          <w:spacing w:val="-1"/>
          <w:sz w:val="28"/>
          <w:szCs w:val="28"/>
          <w:lang w:val="ru-RU"/>
        </w:rPr>
        <w:tab/>
        <w:t>2. Установить, что уполномоченный орган осуществляет следующие полномочия:</w:t>
      </w:r>
    </w:p>
    <w:p w:rsidR="001879B8" w:rsidRPr="00570118" w:rsidRDefault="001879B8" w:rsidP="00570118">
      <w:pPr>
        <w:shd w:val="clear" w:color="auto" w:fill="FFFFFF"/>
        <w:tabs>
          <w:tab w:val="left" w:pos="709"/>
        </w:tabs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 w:rsidRPr="00570118">
        <w:rPr>
          <w:rFonts w:ascii="Times New Roman" w:hAnsi="Times New Roman"/>
          <w:spacing w:val="-1"/>
          <w:sz w:val="28"/>
          <w:szCs w:val="28"/>
          <w:lang w:val="ru-RU"/>
        </w:rPr>
        <w:t xml:space="preserve">- </w:t>
      </w:r>
      <w:r w:rsidRPr="0057011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обеспечение координации деятельности </w:t>
      </w:r>
      <w:r w:rsidR="00382C29" w:rsidRPr="0057011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А</w:t>
      </w:r>
      <w:r w:rsidRPr="0057011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дминистрации </w:t>
      </w:r>
      <w:proofErr w:type="spellStart"/>
      <w:r w:rsidR="00081E47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Маякского</w:t>
      </w:r>
      <w:proofErr w:type="spellEnd"/>
      <w:r w:rsidRPr="0057011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сельского поселения при реализации проекта </w:t>
      </w:r>
      <w:proofErr w:type="spellStart"/>
      <w:r w:rsidRPr="0057011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муниципально-частного</w:t>
      </w:r>
      <w:proofErr w:type="spellEnd"/>
      <w:r w:rsidRPr="0057011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партнерства;</w:t>
      </w:r>
    </w:p>
    <w:p w:rsidR="001879B8" w:rsidRPr="00570118" w:rsidRDefault="001879B8" w:rsidP="00570118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 w:rsidRPr="0057011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- согласование публичному партнеру конкурсной документации для проведения конкурсов на право заключения соглашения о </w:t>
      </w:r>
      <w:proofErr w:type="spellStart"/>
      <w:r w:rsidRPr="0057011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муниципально-частном</w:t>
      </w:r>
      <w:proofErr w:type="spellEnd"/>
      <w:r w:rsidRPr="0057011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партнерстве;</w:t>
      </w:r>
    </w:p>
    <w:p w:rsidR="001879B8" w:rsidRPr="00570118" w:rsidRDefault="001879B8" w:rsidP="00570118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 w:rsidRPr="0057011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- осуществление мониторинга реализации соглашений о </w:t>
      </w:r>
      <w:proofErr w:type="spellStart"/>
      <w:r w:rsidRPr="0057011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муниципально-частном</w:t>
      </w:r>
      <w:proofErr w:type="spellEnd"/>
      <w:r w:rsidRPr="0057011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партнерстве;</w:t>
      </w:r>
    </w:p>
    <w:p w:rsidR="001879B8" w:rsidRPr="00570118" w:rsidRDefault="001879B8" w:rsidP="00570118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 w:rsidRPr="0057011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- содействие в защите прав и законных интересов публичных партнеров и частных инвесторов в процессе реализации соглашения о </w:t>
      </w:r>
      <w:proofErr w:type="spellStart"/>
      <w:r w:rsidRPr="0057011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муниципально-частном</w:t>
      </w:r>
      <w:proofErr w:type="spellEnd"/>
      <w:r w:rsidRPr="0057011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партнерстве;</w:t>
      </w:r>
    </w:p>
    <w:p w:rsidR="001879B8" w:rsidRPr="00570118" w:rsidRDefault="001879B8" w:rsidP="00570118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 w:rsidRPr="0057011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lastRenderedPageBreak/>
        <w:t xml:space="preserve">- ведение реестра заключенных соглашений о </w:t>
      </w:r>
      <w:proofErr w:type="spellStart"/>
      <w:r w:rsidRPr="0057011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муниципально-частном</w:t>
      </w:r>
      <w:proofErr w:type="spellEnd"/>
      <w:r w:rsidRPr="0057011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партнерстве</w:t>
      </w:r>
      <w:r w:rsidR="004205F6" w:rsidRPr="0057011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;</w:t>
      </w:r>
    </w:p>
    <w:p w:rsidR="001879B8" w:rsidRPr="00570118" w:rsidRDefault="001879B8" w:rsidP="00570118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 w:rsidRPr="0057011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- обеспечение открытости и доступности информации о заключенных </w:t>
      </w:r>
      <w:proofErr w:type="gramStart"/>
      <w:r w:rsidRPr="0057011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соглашениях</w:t>
      </w:r>
      <w:proofErr w:type="gramEnd"/>
      <w:r w:rsidRPr="0057011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о </w:t>
      </w:r>
      <w:proofErr w:type="spellStart"/>
      <w:r w:rsidRPr="0057011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муниципально-частном</w:t>
      </w:r>
      <w:proofErr w:type="spellEnd"/>
      <w:r w:rsidRPr="0057011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партнерстве</w:t>
      </w:r>
      <w:r w:rsidR="004205F6" w:rsidRPr="0057011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;</w:t>
      </w:r>
    </w:p>
    <w:p w:rsidR="001879B8" w:rsidRPr="00570118" w:rsidRDefault="004205F6" w:rsidP="00570118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 w:rsidRPr="0057011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-</w:t>
      </w:r>
      <w:r w:rsidR="001879B8" w:rsidRPr="0057011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представление в </w:t>
      </w:r>
      <w:r w:rsidRPr="0057011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уполномоченный орган</w:t>
      </w:r>
      <w:r w:rsidR="001879B8" w:rsidRPr="0057011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результатов мониторинга реализации соглашения</w:t>
      </w:r>
      <w:r w:rsidRPr="0057011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о </w:t>
      </w:r>
      <w:proofErr w:type="spellStart"/>
      <w:r w:rsidRPr="0057011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муниципально-частном</w:t>
      </w:r>
      <w:proofErr w:type="spellEnd"/>
      <w:r w:rsidRPr="0057011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партнерстве</w:t>
      </w:r>
      <w:r w:rsidR="001879B8" w:rsidRPr="0057011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;</w:t>
      </w:r>
    </w:p>
    <w:p w:rsidR="001879B8" w:rsidRPr="00570118" w:rsidRDefault="001879B8" w:rsidP="00570118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pacing w:val="-1"/>
          <w:sz w:val="28"/>
          <w:szCs w:val="28"/>
          <w:lang w:val="ru-RU"/>
        </w:rPr>
      </w:pPr>
      <w:r w:rsidRPr="0057011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- </w:t>
      </w:r>
      <w:r w:rsidR="004205F6" w:rsidRPr="0057011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осуществление иных полномочий</w:t>
      </w:r>
      <w:r w:rsidRPr="0057011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, предусмотр</w:t>
      </w:r>
      <w:r w:rsidR="004205F6" w:rsidRPr="0057011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енныхфедеральным законодательств</w:t>
      </w:r>
      <w:r w:rsidR="006E55B1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ом, законодательством Челябинской</w:t>
      </w:r>
      <w:r w:rsidR="004205F6" w:rsidRPr="0057011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области, Уставом </w:t>
      </w:r>
      <w:proofErr w:type="spellStart"/>
      <w:r w:rsidR="00081E47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Маякского</w:t>
      </w:r>
      <w:proofErr w:type="spellEnd"/>
      <w:r w:rsidR="004205F6" w:rsidRPr="0057011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сельского поселения и муницип</w:t>
      </w:r>
      <w:r w:rsidR="00025575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альными правовыми актами </w:t>
      </w:r>
      <w:proofErr w:type="spellStart"/>
      <w:r w:rsidR="00081E47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Маякского</w:t>
      </w:r>
      <w:proofErr w:type="spellEnd"/>
      <w:r w:rsidR="004205F6" w:rsidRPr="0057011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сельского поселения.</w:t>
      </w:r>
    </w:p>
    <w:p w:rsidR="003D0F9E" w:rsidRPr="00570118" w:rsidRDefault="003D0F9E" w:rsidP="00570118">
      <w:pPr>
        <w:shd w:val="clear" w:color="auto" w:fill="FFFFFF"/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70118">
        <w:rPr>
          <w:rFonts w:ascii="Times New Roman" w:hAnsi="Times New Roman"/>
          <w:spacing w:val="-1"/>
          <w:sz w:val="28"/>
          <w:szCs w:val="28"/>
          <w:lang w:val="ru-RU"/>
        </w:rPr>
        <w:tab/>
      </w:r>
      <w:r w:rsidR="004205F6" w:rsidRPr="00570118">
        <w:rPr>
          <w:rFonts w:ascii="Times New Roman" w:hAnsi="Times New Roman"/>
          <w:spacing w:val="-1"/>
          <w:sz w:val="28"/>
          <w:szCs w:val="28"/>
          <w:lang w:val="ru-RU"/>
        </w:rPr>
        <w:t>3</w:t>
      </w:r>
      <w:r w:rsidRPr="00570118">
        <w:rPr>
          <w:rFonts w:ascii="Times New Roman" w:hAnsi="Times New Roman"/>
          <w:sz w:val="28"/>
          <w:szCs w:val="28"/>
          <w:lang w:val="ru-RU"/>
        </w:rPr>
        <w:t>. Настоящее постановление обнародовать в соответствии с Устав</w:t>
      </w:r>
      <w:r w:rsidR="00382C29" w:rsidRPr="00570118">
        <w:rPr>
          <w:rFonts w:ascii="Times New Roman" w:hAnsi="Times New Roman"/>
          <w:sz w:val="28"/>
          <w:szCs w:val="28"/>
          <w:lang w:val="ru-RU"/>
        </w:rPr>
        <w:t>ом</w:t>
      </w:r>
      <w:r w:rsidR="0076076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81E47">
        <w:rPr>
          <w:rFonts w:ascii="Times New Roman" w:hAnsi="Times New Roman"/>
          <w:sz w:val="28"/>
          <w:szCs w:val="28"/>
          <w:lang w:val="ru-RU"/>
        </w:rPr>
        <w:t>Маякского</w:t>
      </w:r>
      <w:proofErr w:type="spellEnd"/>
      <w:r w:rsidR="0076076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70118">
        <w:rPr>
          <w:rFonts w:ascii="Times New Roman" w:hAnsi="Times New Roman"/>
          <w:sz w:val="28"/>
          <w:szCs w:val="28"/>
          <w:lang w:val="ru-RU"/>
        </w:rPr>
        <w:t>сельского поселения.</w:t>
      </w:r>
    </w:p>
    <w:p w:rsidR="003D0F9E" w:rsidRPr="00570118" w:rsidRDefault="004205F6" w:rsidP="00570118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570118">
        <w:rPr>
          <w:rFonts w:ascii="Times New Roman" w:hAnsi="Times New Roman"/>
          <w:sz w:val="28"/>
          <w:szCs w:val="28"/>
          <w:lang w:val="ru-RU"/>
        </w:rPr>
        <w:t>4</w:t>
      </w:r>
      <w:r w:rsidR="003D0F9E" w:rsidRPr="00570118">
        <w:rPr>
          <w:rFonts w:ascii="Times New Roman" w:hAnsi="Times New Roman"/>
          <w:sz w:val="28"/>
          <w:szCs w:val="28"/>
          <w:lang w:val="ru-RU"/>
        </w:rPr>
        <w:t>.  Настоящее постановление вступает в силу с момента его обнародования.</w:t>
      </w:r>
    </w:p>
    <w:p w:rsidR="003D0F9E" w:rsidRPr="00570118" w:rsidRDefault="004205F6" w:rsidP="00570118">
      <w:pPr>
        <w:ind w:firstLine="708"/>
        <w:jc w:val="both"/>
        <w:rPr>
          <w:sz w:val="28"/>
          <w:szCs w:val="28"/>
          <w:lang w:val="ru-RU"/>
        </w:rPr>
      </w:pPr>
      <w:r w:rsidRPr="00570118">
        <w:rPr>
          <w:rFonts w:ascii="Times New Roman" w:hAnsi="Times New Roman"/>
          <w:sz w:val="28"/>
          <w:szCs w:val="28"/>
          <w:lang w:val="ru-RU"/>
        </w:rPr>
        <w:t>5</w:t>
      </w:r>
      <w:r w:rsidR="003D0F9E" w:rsidRPr="00570118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gramStart"/>
      <w:r w:rsidR="003D0F9E" w:rsidRPr="00570118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="003D0F9E" w:rsidRPr="00570118">
        <w:rPr>
          <w:rFonts w:ascii="Times New Roman" w:hAnsi="Times New Roman"/>
          <w:sz w:val="28"/>
          <w:szCs w:val="28"/>
          <w:lang w:val="ru-RU"/>
        </w:rPr>
        <w:t xml:space="preserve"> использованием настоящего </w:t>
      </w:r>
      <w:r w:rsidR="003D0F9E" w:rsidRPr="00570118">
        <w:rPr>
          <w:rFonts w:ascii="Times New Roman" w:hAnsi="Times New Roman"/>
          <w:color w:val="000000"/>
          <w:sz w:val="28"/>
          <w:szCs w:val="28"/>
          <w:lang w:val="ru-RU"/>
        </w:rPr>
        <w:t>оставляю за собой.</w:t>
      </w:r>
    </w:p>
    <w:p w:rsidR="00721198" w:rsidRPr="00570118" w:rsidRDefault="00721198" w:rsidP="00570118">
      <w:pPr>
        <w:tabs>
          <w:tab w:val="left" w:pos="720"/>
        </w:tabs>
        <w:jc w:val="both"/>
        <w:rPr>
          <w:color w:val="000000"/>
          <w:sz w:val="28"/>
          <w:szCs w:val="28"/>
          <w:lang w:val="ru-RU"/>
        </w:rPr>
      </w:pPr>
    </w:p>
    <w:p w:rsidR="00721198" w:rsidRDefault="00721198" w:rsidP="00570118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101B0B" w:rsidRDefault="00101B0B" w:rsidP="00570118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101B0B" w:rsidRDefault="00101B0B" w:rsidP="00570118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101B0B" w:rsidRPr="00570118" w:rsidRDefault="00101B0B" w:rsidP="00570118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721198" w:rsidRDefault="00081E47" w:rsidP="00570118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proofErr w:type="spellStart"/>
      <w:r>
        <w:rPr>
          <w:color w:val="000000"/>
          <w:sz w:val="28"/>
          <w:szCs w:val="28"/>
        </w:rPr>
        <w:t>Маякского</w:t>
      </w:r>
      <w:proofErr w:type="spellEnd"/>
    </w:p>
    <w:p w:rsidR="00025575" w:rsidRPr="00570118" w:rsidRDefault="00025575" w:rsidP="00570118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сельского поселения               </w:t>
      </w:r>
      <w:r w:rsidR="00081E47">
        <w:rPr>
          <w:color w:val="000000"/>
          <w:sz w:val="28"/>
          <w:szCs w:val="28"/>
        </w:rPr>
        <w:t xml:space="preserve">                      Б.Я.Хатынов</w:t>
      </w:r>
    </w:p>
    <w:p w:rsidR="00721198" w:rsidRPr="00570118" w:rsidRDefault="00721198" w:rsidP="00721198">
      <w:pPr>
        <w:ind w:left="-360"/>
        <w:jc w:val="right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721198" w:rsidRPr="00570118" w:rsidRDefault="00721198" w:rsidP="00721198">
      <w:pPr>
        <w:ind w:left="-360"/>
        <w:jc w:val="right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B56BF1" w:rsidRPr="00570118" w:rsidRDefault="00B56BF1" w:rsidP="00721198">
      <w:pPr>
        <w:ind w:left="-360"/>
        <w:jc w:val="right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B56BF1" w:rsidRPr="00570118" w:rsidRDefault="00B56BF1" w:rsidP="00721198">
      <w:pPr>
        <w:ind w:left="-360"/>
        <w:jc w:val="right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B56BF1" w:rsidRPr="00570118" w:rsidRDefault="00B56BF1" w:rsidP="00721198">
      <w:pPr>
        <w:ind w:left="-360"/>
        <w:jc w:val="right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B56BF1" w:rsidRPr="00570118" w:rsidRDefault="00B56BF1" w:rsidP="00721198">
      <w:pPr>
        <w:ind w:left="-360"/>
        <w:jc w:val="right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B56BF1" w:rsidRPr="00570118" w:rsidRDefault="00B56BF1" w:rsidP="00721198">
      <w:pPr>
        <w:ind w:left="-360"/>
        <w:jc w:val="right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B56BF1" w:rsidRPr="00570118" w:rsidRDefault="00B56BF1" w:rsidP="00721198">
      <w:pPr>
        <w:ind w:left="-360"/>
        <w:jc w:val="right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B56BF1" w:rsidRPr="00570118" w:rsidRDefault="00B56BF1" w:rsidP="00721198">
      <w:pPr>
        <w:ind w:left="-360"/>
        <w:jc w:val="right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B56BF1" w:rsidRPr="00570118" w:rsidRDefault="00B56BF1" w:rsidP="00FD11F8">
      <w:pPr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FD11F8" w:rsidRPr="00570118" w:rsidRDefault="00FD11F8" w:rsidP="00FD11F8">
      <w:pPr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1C157F" w:rsidRPr="003D0F9E" w:rsidRDefault="001C157F" w:rsidP="00E338FE">
      <w:pPr>
        <w:shd w:val="clear" w:color="auto" w:fill="FFFFFF"/>
        <w:spacing w:line="240" w:lineRule="exact"/>
        <w:ind w:left="5670" w:right="-3"/>
        <w:jc w:val="right"/>
        <w:rPr>
          <w:rFonts w:ascii="Times New Roman" w:hAnsi="Times New Roman"/>
          <w:lang w:val="ru-RU"/>
        </w:rPr>
      </w:pPr>
      <w:r w:rsidRPr="001C157F">
        <w:rPr>
          <w:rFonts w:ascii="Times New Roman" w:hAnsi="Times New Roman"/>
          <w:lang w:val="ru-RU"/>
        </w:rPr>
        <w:tab/>
      </w:r>
    </w:p>
    <w:sectPr w:rsidR="001C157F" w:rsidRPr="003D0F9E" w:rsidSect="00B56BF1">
      <w:pgSz w:w="11905" w:h="16837"/>
      <w:pgMar w:top="1134" w:right="851" w:bottom="1134" w:left="1418" w:header="720" w:footer="720" w:gutter="0"/>
      <w:pgNumType w:start="1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2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pStyle w:val="2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1198"/>
    <w:rsid w:val="00000AC4"/>
    <w:rsid w:val="0000203A"/>
    <w:rsid w:val="000054CB"/>
    <w:rsid w:val="00006737"/>
    <w:rsid w:val="00006776"/>
    <w:rsid w:val="00007357"/>
    <w:rsid w:val="000148F9"/>
    <w:rsid w:val="00016F4B"/>
    <w:rsid w:val="0002256F"/>
    <w:rsid w:val="00022DA0"/>
    <w:rsid w:val="00024A6E"/>
    <w:rsid w:val="00025575"/>
    <w:rsid w:val="000311A2"/>
    <w:rsid w:val="000337C1"/>
    <w:rsid w:val="00036AD3"/>
    <w:rsid w:val="00037759"/>
    <w:rsid w:val="00037BF0"/>
    <w:rsid w:val="000404A3"/>
    <w:rsid w:val="00042659"/>
    <w:rsid w:val="00051469"/>
    <w:rsid w:val="00052174"/>
    <w:rsid w:val="00053BF7"/>
    <w:rsid w:val="000572A7"/>
    <w:rsid w:val="00062910"/>
    <w:rsid w:val="00064C50"/>
    <w:rsid w:val="00065797"/>
    <w:rsid w:val="000733F1"/>
    <w:rsid w:val="000746E8"/>
    <w:rsid w:val="00081E47"/>
    <w:rsid w:val="0008233D"/>
    <w:rsid w:val="000936F5"/>
    <w:rsid w:val="0009531F"/>
    <w:rsid w:val="00096BEB"/>
    <w:rsid w:val="000A4246"/>
    <w:rsid w:val="000A5497"/>
    <w:rsid w:val="000A5BD4"/>
    <w:rsid w:val="000B33FD"/>
    <w:rsid w:val="000B5093"/>
    <w:rsid w:val="000B53F6"/>
    <w:rsid w:val="000C050E"/>
    <w:rsid w:val="000C3327"/>
    <w:rsid w:val="000C3ECF"/>
    <w:rsid w:val="000C62C0"/>
    <w:rsid w:val="000D1851"/>
    <w:rsid w:val="000E0746"/>
    <w:rsid w:val="000E4034"/>
    <w:rsid w:val="000E4D2B"/>
    <w:rsid w:val="000E6669"/>
    <w:rsid w:val="000F19EC"/>
    <w:rsid w:val="00101B0B"/>
    <w:rsid w:val="00102F61"/>
    <w:rsid w:val="00103BAD"/>
    <w:rsid w:val="0010581C"/>
    <w:rsid w:val="00106093"/>
    <w:rsid w:val="00111B51"/>
    <w:rsid w:val="00111DC6"/>
    <w:rsid w:val="001122B4"/>
    <w:rsid w:val="00117444"/>
    <w:rsid w:val="00120E9D"/>
    <w:rsid w:val="00125AA6"/>
    <w:rsid w:val="0013177C"/>
    <w:rsid w:val="00135D90"/>
    <w:rsid w:val="00141035"/>
    <w:rsid w:val="00145537"/>
    <w:rsid w:val="00153DF8"/>
    <w:rsid w:val="00161D46"/>
    <w:rsid w:val="00162D30"/>
    <w:rsid w:val="00164474"/>
    <w:rsid w:val="001645A5"/>
    <w:rsid w:val="00164D06"/>
    <w:rsid w:val="00170F91"/>
    <w:rsid w:val="00174131"/>
    <w:rsid w:val="001777A4"/>
    <w:rsid w:val="00177902"/>
    <w:rsid w:val="001817C0"/>
    <w:rsid w:val="0018348F"/>
    <w:rsid w:val="001879B8"/>
    <w:rsid w:val="0019206D"/>
    <w:rsid w:val="001940A7"/>
    <w:rsid w:val="001A2FBC"/>
    <w:rsid w:val="001A45F8"/>
    <w:rsid w:val="001A6AF8"/>
    <w:rsid w:val="001A7F59"/>
    <w:rsid w:val="001B0D4A"/>
    <w:rsid w:val="001B1911"/>
    <w:rsid w:val="001B2370"/>
    <w:rsid w:val="001B501E"/>
    <w:rsid w:val="001C157F"/>
    <w:rsid w:val="001C16CF"/>
    <w:rsid w:val="001D1F85"/>
    <w:rsid w:val="001D2831"/>
    <w:rsid w:val="001D41DD"/>
    <w:rsid w:val="001D42A6"/>
    <w:rsid w:val="001D52B3"/>
    <w:rsid w:val="001D5B7A"/>
    <w:rsid w:val="001E1C67"/>
    <w:rsid w:val="001F4F4D"/>
    <w:rsid w:val="00203EA2"/>
    <w:rsid w:val="0020570E"/>
    <w:rsid w:val="00213B0D"/>
    <w:rsid w:val="00221FB1"/>
    <w:rsid w:val="002247A8"/>
    <w:rsid w:val="00227165"/>
    <w:rsid w:val="0022722F"/>
    <w:rsid w:val="00230A6A"/>
    <w:rsid w:val="00233E36"/>
    <w:rsid w:val="00244607"/>
    <w:rsid w:val="0025080E"/>
    <w:rsid w:val="00251082"/>
    <w:rsid w:val="00253A74"/>
    <w:rsid w:val="00253D0E"/>
    <w:rsid w:val="00261A95"/>
    <w:rsid w:val="0026689F"/>
    <w:rsid w:val="00272EF4"/>
    <w:rsid w:val="00281C71"/>
    <w:rsid w:val="002827A5"/>
    <w:rsid w:val="002853DC"/>
    <w:rsid w:val="00287B1E"/>
    <w:rsid w:val="002921B7"/>
    <w:rsid w:val="00294B3A"/>
    <w:rsid w:val="00295D6B"/>
    <w:rsid w:val="002961A1"/>
    <w:rsid w:val="002A07C6"/>
    <w:rsid w:val="002A3040"/>
    <w:rsid w:val="002A4064"/>
    <w:rsid w:val="002A5765"/>
    <w:rsid w:val="002A5DC1"/>
    <w:rsid w:val="002B2F9A"/>
    <w:rsid w:val="002C0518"/>
    <w:rsid w:val="002C0F7C"/>
    <w:rsid w:val="002C4D08"/>
    <w:rsid w:val="002E0780"/>
    <w:rsid w:val="002E6B29"/>
    <w:rsid w:val="002F2F8B"/>
    <w:rsid w:val="002F34A7"/>
    <w:rsid w:val="002F64F4"/>
    <w:rsid w:val="002F784C"/>
    <w:rsid w:val="00300646"/>
    <w:rsid w:val="00304FF5"/>
    <w:rsid w:val="00305B10"/>
    <w:rsid w:val="003072F1"/>
    <w:rsid w:val="00307D3E"/>
    <w:rsid w:val="00307EA3"/>
    <w:rsid w:val="003128D0"/>
    <w:rsid w:val="00334EBF"/>
    <w:rsid w:val="0033698F"/>
    <w:rsid w:val="00343B06"/>
    <w:rsid w:val="0034792C"/>
    <w:rsid w:val="00350F0D"/>
    <w:rsid w:val="00354C61"/>
    <w:rsid w:val="00356ECE"/>
    <w:rsid w:val="00357C5A"/>
    <w:rsid w:val="00365242"/>
    <w:rsid w:val="00372AA6"/>
    <w:rsid w:val="00372FDB"/>
    <w:rsid w:val="00374B38"/>
    <w:rsid w:val="003773D4"/>
    <w:rsid w:val="003818D4"/>
    <w:rsid w:val="00382C29"/>
    <w:rsid w:val="003851B3"/>
    <w:rsid w:val="00386D03"/>
    <w:rsid w:val="00393C13"/>
    <w:rsid w:val="0039678D"/>
    <w:rsid w:val="003A75DE"/>
    <w:rsid w:val="003B1598"/>
    <w:rsid w:val="003B2431"/>
    <w:rsid w:val="003C3D46"/>
    <w:rsid w:val="003C6E8A"/>
    <w:rsid w:val="003D0F9E"/>
    <w:rsid w:val="003D2328"/>
    <w:rsid w:val="003D23C9"/>
    <w:rsid w:val="003D618F"/>
    <w:rsid w:val="003E7D9A"/>
    <w:rsid w:val="003F0AC5"/>
    <w:rsid w:val="003F2B7A"/>
    <w:rsid w:val="003F2BBB"/>
    <w:rsid w:val="003F6623"/>
    <w:rsid w:val="004027DA"/>
    <w:rsid w:val="0040291C"/>
    <w:rsid w:val="00402A90"/>
    <w:rsid w:val="00405FA9"/>
    <w:rsid w:val="004131AC"/>
    <w:rsid w:val="0041335F"/>
    <w:rsid w:val="00415D72"/>
    <w:rsid w:val="00417127"/>
    <w:rsid w:val="004177D8"/>
    <w:rsid w:val="004205F6"/>
    <w:rsid w:val="00420868"/>
    <w:rsid w:val="004230EE"/>
    <w:rsid w:val="0042436C"/>
    <w:rsid w:val="004261EE"/>
    <w:rsid w:val="004323F7"/>
    <w:rsid w:val="00434649"/>
    <w:rsid w:val="00436BC5"/>
    <w:rsid w:val="0044608F"/>
    <w:rsid w:val="00456CE7"/>
    <w:rsid w:val="00457500"/>
    <w:rsid w:val="0046562D"/>
    <w:rsid w:val="00472EC6"/>
    <w:rsid w:val="00474ADA"/>
    <w:rsid w:val="00475C28"/>
    <w:rsid w:val="00486A7C"/>
    <w:rsid w:val="00491F40"/>
    <w:rsid w:val="00495474"/>
    <w:rsid w:val="00497CE7"/>
    <w:rsid w:val="004A0E73"/>
    <w:rsid w:val="004A17F5"/>
    <w:rsid w:val="004B0953"/>
    <w:rsid w:val="004B0EE8"/>
    <w:rsid w:val="004B228D"/>
    <w:rsid w:val="004B5E40"/>
    <w:rsid w:val="004C3FAE"/>
    <w:rsid w:val="004D1221"/>
    <w:rsid w:val="004D45C9"/>
    <w:rsid w:val="004E3268"/>
    <w:rsid w:val="004E7DEF"/>
    <w:rsid w:val="004F574E"/>
    <w:rsid w:val="00500544"/>
    <w:rsid w:val="00500EBD"/>
    <w:rsid w:val="005014BE"/>
    <w:rsid w:val="005047BE"/>
    <w:rsid w:val="00506159"/>
    <w:rsid w:val="00514449"/>
    <w:rsid w:val="00517677"/>
    <w:rsid w:val="00522599"/>
    <w:rsid w:val="0052330F"/>
    <w:rsid w:val="00530F52"/>
    <w:rsid w:val="00533C5F"/>
    <w:rsid w:val="00543334"/>
    <w:rsid w:val="0054352F"/>
    <w:rsid w:val="005445BA"/>
    <w:rsid w:val="005527B5"/>
    <w:rsid w:val="00557C8E"/>
    <w:rsid w:val="00560C0A"/>
    <w:rsid w:val="0056350C"/>
    <w:rsid w:val="00565A98"/>
    <w:rsid w:val="00565B0D"/>
    <w:rsid w:val="00570118"/>
    <w:rsid w:val="005724A7"/>
    <w:rsid w:val="00574B29"/>
    <w:rsid w:val="005754B2"/>
    <w:rsid w:val="005761F0"/>
    <w:rsid w:val="00577C65"/>
    <w:rsid w:val="005823F6"/>
    <w:rsid w:val="00585FCF"/>
    <w:rsid w:val="0058704C"/>
    <w:rsid w:val="00590630"/>
    <w:rsid w:val="00591A6E"/>
    <w:rsid w:val="00597F5D"/>
    <w:rsid w:val="005A1F4E"/>
    <w:rsid w:val="005A3AE5"/>
    <w:rsid w:val="005A6C82"/>
    <w:rsid w:val="005B0029"/>
    <w:rsid w:val="005B7C53"/>
    <w:rsid w:val="005C266C"/>
    <w:rsid w:val="005D225A"/>
    <w:rsid w:val="005D251F"/>
    <w:rsid w:val="005D2B27"/>
    <w:rsid w:val="005D494E"/>
    <w:rsid w:val="005E0956"/>
    <w:rsid w:val="005E5300"/>
    <w:rsid w:val="005E6FC6"/>
    <w:rsid w:val="005E7279"/>
    <w:rsid w:val="005E7C74"/>
    <w:rsid w:val="005F0B97"/>
    <w:rsid w:val="005F1BF8"/>
    <w:rsid w:val="005F6E0D"/>
    <w:rsid w:val="00600AED"/>
    <w:rsid w:val="006055B9"/>
    <w:rsid w:val="006105D4"/>
    <w:rsid w:val="00611692"/>
    <w:rsid w:val="00611C19"/>
    <w:rsid w:val="0061318B"/>
    <w:rsid w:val="0062368C"/>
    <w:rsid w:val="0062699C"/>
    <w:rsid w:val="00626D96"/>
    <w:rsid w:val="00633332"/>
    <w:rsid w:val="006358CD"/>
    <w:rsid w:val="00636B93"/>
    <w:rsid w:val="006370C2"/>
    <w:rsid w:val="0064361C"/>
    <w:rsid w:val="00646A1C"/>
    <w:rsid w:val="00652C51"/>
    <w:rsid w:val="006658B6"/>
    <w:rsid w:val="00665F4B"/>
    <w:rsid w:val="00671748"/>
    <w:rsid w:val="00672582"/>
    <w:rsid w:val="00676ED7"/>
    <w:rsid w:val="00681B83"/>
    <w:rsid w:val="00681DFD"/>
    <w:rsid w:val="00683657"/>
    <w:rsid w:val="00686BE0"/>
    <w:rsid w:val="0068715C"/>
    <w:rsid w:val="00696D04"/>
    <w:rsid w:val="006A3F03"/>
    <w:rsid w:val="006A5439"/>
    <w:rsid w:val="006B26B7"/>
    <w:rsid w:val="006B4CFA"/>
    <w:rsid w:val="006B4EEE"/>
    <w:rsid w:val="006B681E"/>
    <w:rsid w:val="006C20ED"/>
    <w:rsid w:val="006C252D"/>
    <w:rsid w:val="006C25D0"/>
    <w:rsid w:val="006D37DC"/>
    <w:rsid w:val="006D6775"/>
    <w:rsid w:val="006E1707"/>
    <w:rsid w:val="006E55B1"/>
    <w:rsid w:val="006E5F45"/>
    <w:rsid w:val="006F044A"/>
    <w:rsid w:val="006F1AAA"/>
    <w:rsid w:val="006F5525"/>
    <w:rsid w:val="00700F2A"/>
    <w:rsid w:val="00704FB2"/>
    <w:rsid w:val="00705F60"/>
    <w:rsid w:val="00715FAD"/>
    <w:rsid w:val="00721198"/>
    <w:rsid w:val="007320EE"/>
    <w:rsid w:val="00732D04"/>
    <w:rsid w:val="00733138"/>
    <w:rsid w:val="0073316F"/>
    <w:rsid w:val="007371E9"/>
    <w:rsid w:val="00737E67"/>
    <w:rsid w:val="0074540E"/>
    <w:rsid w:val="00753208"/>
    <w:rsid w:val="007539B5"/>
    <w:rsid w:val="00753D09"/>
    <w:rsid w:val="00760763"/>
    <w:rsid w:val="007676B9"/>
    <w:rsid w:val="007728DE"/>
    <w:rsid w:val="00782615"/>
    <w:rsid w:val="00783DA6"/>
    <w:rsid w:val="0078491D"/>
    <w:rsid w:val="00784CAE"/>
    <w:rsid w:val="0079068B"/>
    <w:rsid w:val="00795484"/>
    <w:rsid w:val="00797622"/>
    <w:rsid w:val="007A3511"/>
    <w:rsid w:val="007B19F6"/>
    <w:rsid w:val="007B6A17"/>
    <w:rsid w:val="007B7897"/>
    <w:rsid w:val="007C39D6"/>
    <w:rsid w:val="007C53FB"/>
    <w:rsid w:val="007C6ADA"/>
    <w:rsid w:val="007C6C24"/>
    <w:rsid w:val="007E3023"/>
    <w:rsid w:val="007F0B07"/>
    <w:rsid w:val="007F4D93"/>
    <w:rsid w:val="007F7526"/>
    <w:rsid w:val="00800E55"/>
    <w:rsid w:val="00802869"/>
    <w:rsid w:val="00804A70"/>
    <w:rsid w:val="008058AD"/>
    <w:rsid w:val="008107E2"/>
    <w:rsid w:val="008148F0"/>
    <w:rsid w:val="008164E9"/>
    <w:rsid w:val="008227BD"/>
    <w:rsid w:val="008236F7"/>
    <w:rsid w:val="008249ED"/>
    <w:rsid w:val="00833892"/>
    <w:rsid w:val="00834328"/>
    <w:rsid w:val="00834EDA"/>
    <w:rsid w:val="00837F11"/>
    <w:rsid w:val="00841955"/>
    <w:rsid w:val="00842719"/>
    <w:rsid w:val="008734B4"/>
    <w:rsid w:val="00875798"/>
    <w:rsid w:val="008832B0"/>
    <w:rsid w:val="008838F5"/>
    <w:rsid w:val="008A5234"/>
    <w:rsid w:val="008A6630"/>
    <w:rsid w:val="008B4CC0"/>
    <w:rsid w:val="008B650F"/>
    <w:rsid w:val="008C2EE3"/>
    <w:rsid w:val="008C5904"/>
    <w:rsid w:val="008C5F22"/>
    <w:rsid w:val="008C6576"/>
    <w:rsid w:val="008D104B"/>
    <w:rsid w:val="008E1AF7"/>
    <w:rsid w:val="008E3280"/>
    <w:rsid w:val="008F006F"/>
    <w:rsid w:val="008F01F5"/>
    <w:rsid w:val="008F21B1"/>
    <w:rsid w:val="008F5EC9"/>
    <w:rsid w:val="0090134B"/>
    <w:rsid w:val="00903EDB"/>
    <w:rsid w:val="00907281"/>
    <w:rsid w:val="009174DD"/>
    <w:rsid w:val="00926B3F"/>
    <w:rsid w:val="00930B95"/>
    <w:rsid w:val="00930EC6"/>
    <w:rsid w:val="0093304B"/>
    <w:rsid w:val="00940A06"/>
    <w:rsid w:val="00943793"/>
    <w:rsid w:val="00944E24"/>
    <w:rsid w:val="00946785"/>
    <w:rsid w:val="009477D8"/>
    <w:rsid w:val="00952E6C"/>
    <w:rsid w:val="00962238"/>
    <w:rsid w:val="00964FEF"/>
    <w:rsid w:val="009658E6"/>
    <w:rsid w:val="00966873"/>
    <w:rsid w:val="00966E56"/>
    <w:rsid w:val="00970317"/>
    <w:rsid w:val="00971B26"/>
    <w:rsid w:val="00974616"/>
    <w:rsid w:val="00975405"/>
    <w:rsid w:val="009766F1"/>
    <w:rsid w:val="00977530"/>
    <w:rsid w:val="00980931"/>
    <w:rsid w:val="0098174D"/>
    <w:rsid w:val="009830F3"/>
    <w:rsid w:val="00996D25"/>
    <w:rsid w:val="009A1EAC"/>
    <w:rsid w:val="009A2D8A"/>
    <w:rsid w:val="009A5F38"/>
    <w:rsid w:val="009B00E8"/>
    <w:rsid w:val="009B1F76"/>
    <w:rsid w:val="009B312E"/>
    <w:rsid w:val="009B6F17"/>
    <w:rsid w:val="009C2375"/>
    <w:rsid w:val="009C5F2E"/>
    <w:rsid w:val="009C62EF"/>
    <w:rsid w:val="009D08AE"/>
    <w:rsid w:val="009D1328"/>
    <w:rsid w:val="009D5666"/>
    <w:rsid w:val="009D79FB"/>
    <w:rsid w:val="009E5D28"/>
    <w:rsid w:val="009E7C55"/>
    <w:rsid w:val="009F5A6B"/>
    <w:rsid w:val="00A00CE6"/>
    <w:rsid w:val="00A0594F"/>
    <w:rsid w:val="00A15097"/>
    <w:rsid w:val="00A154B8"/>
    <w:rsid w:val="00A16AA8"/>
    <w:rsid w:val="00A22B2A"/>
    <w:rsid w:val="00A27C31"/>
    <w:rsid w:val="00A3164B"/>
    <w:rsid w:val="00A321C7"/>
    <w:rsid w:val="00A43A12"/>
    <w:rsid w:val="00A50541"/>
    <w:rsid w:val="00A5202A"/>
    <w:rsid w:val="00A522E8"/>
    <w:rsid w:val="00A63B5E"/>
    <w:rsid w:val="00A830B4"/>
    <w:rsid w:val="00A851D0"/>
    <w:rsid w:val="00A90E80"/>
    <w:rsid w:val="00A954C1"/>
    <w:rsid w:val="00AA1042"/>
    <w:rsid w:val="00AA106A"/>
    <w:rsid w:val="00AA7AF2"/>
    <w:rsid w:val="00AB19AB"/>
    <w:rsid w:val="00AB3CA2"/>
    <w:rsid w:val="00AB4244"/>
    <w:rsid w:val="00AC381E"/>
    <w:rsid w:val="00AD0B1A"/>
    <w:rsid w:val="00AD1EFA"/>
    <w:rsid w:val="00AD48F1"/>
    <w:rsid w:val="00AD54FB"/>
    <w:rsid w:val="00AE6C45"/>
    <w:rsid w:val="00AE781B"/>
    <w:rsid w:val="00B0162D"/>
    <w:rsid w:val="00B039CA"/>
    <w:rsid w:val="00B0725E"/>
    <w:rsid w:val="00B11C47"/>
    <w:rsid w:val="00B142C5"/>
    <w:rsid w:val="00B1575D"/>
    <w:rsid w:val="00B2019D"/>
    <w:rsid w:val="00B23145"/>
    <w:rsid w:val="00B262AD"/>
    <w:rsid w:val="00B3584C"/>
    <w:rsid w:val="00B35D0D"/>
    <w:rsid w:val="00B360A0"/>
    <w:rsid w:val="00B41F8C"/>
    <w:rsid w:val="00B41F97"/>
    <w:rsid w:val="00B422A2"/>
    <w:rsid w:val="00B439E7"/>
    <w:rsid w:val="00B4458E"/>
    <w:rsid w:val="00B44E5F"/>
    <w:rsid w:val="00B46257"/>
    <w:rsid w:val="00B528E6"/>
    <w:rsid w:val="00B556B3"/>
    <w:rsid w:val="00B56BF1"/>
    <w:rsid w:val="00B57FCE"/>
    <w:rsid w:val="00B63918"/>
    <w:rsid w:val="00B6530F"/>
    <w:rsid w:val="00B72967"/>
    <w:rsid w:val="00B734A8"/>
    <w:rsid w:val="00B74755"/>
    <w:rsid w:val="00B75E8D"/>
    <w:rsid w:val="00B760D3"/>
    <w:rsid w:val="00B777DB"/>
    <w:rsid w:val="00B81856"/>
    <w:rsid w:val="00B82271"/>
    <w:rsid w:val="00B87349"/>
    <w:rsid w:val="00B9178E"/>
    <w:rsid w:val="00B925E4"/>
    <w:rsid w:val="00BA0B5E"/>
    <w:rsid w:val="00BA25DB"/>
    <w:rsid w:val="00BA35D8"/>
    <w:rsid w:val="00BB0BDF"/>
    <w:rsid w:val="00BB2DF2"/>
    <w:rsid w:val="00BB4F70"/>
    <w:rsid w:val="00BC06CB"/>
    <w:rsid w:val="00BC0807"/>
    <w:rsid w:val="00BC1DA8"/>
    <w:rsid w:val="00BC34AA"/>
    <w:rsid w:val="00BC612C"/>
    <w:rsid w:val="00BD39A3"/>
    <w:rsid w:val="00BD5501"/>
    <w:rsid w:val="00BD5EA2"/>
    <w:rsid w:val="00BE3EE5"/>
    <w:rsid w:val="00BE6AA0"/>
    <w:rsid w:val="00BF29A4"/>
    <w:rsid w:val="00BF644A"/>
    <w:rsid w:val="00C01741"/>
    <w:rsid w:val="00C040C9"/>
    <w:rsid w:val="00C06ED4"/>
    <w:rsid w:val="00C11207"/>
    <w:rsid w:val="00C1130A"/>
    <w:rsid w:val="00C11851"/>
    <w:rsid w:val="00C2139E"/>
    <w:rsid w:val="00C24353"/>
    <w:rsid w:val="00C25509"/>
    <w:rsid w:val="00C307A7"/>
    <w:rsid w:val="00C30D7E"/>
    <w:rsid w:val="00C34E18"/>
    <w:rsid w:val="00C34ED4"/>
    <w:rsid w:val="00C5098A"/>
    <w:rsid w:val="00C50ADB"/>
    <w:rsid w:val="00C51114"/>
    <w:rsid w:val="00C52299"/>
    <w:rsid w:val="00C529DF"/>
    <w:rsid w:val="00C56C08"/>
    <w:rsid w:val="00C66196"/>
    <w:rsid w:val="00C67F54"/>
    <w:rsid w:val="00C70007"/>
    <w:rsid w:val="00C737BF"/>
    <w:rsid w:val="00C764F1"/>
    <w:rsid w:val="00C77801"/>
    <w:rsid w:val="00C802E4"/>
    <w:rsid w:val="00C83376"/>
    <w:rsid w:val="00C835B5"/>
    <w:rsid w:val="00C8434A"/>
    <w:rsid w:val="00C852AF"/>
    <w:rsid w:val="00C8625B"/>
    <w:rsid w:val="00C91AA9"/>
    <w:rsid w:val="00C9576E"/>
    <w:rsid w:val="00CA7AA1"/>
    <w:rsid w:val="00CA7AB4"/>
    <w:rsid w:val="00CB54E7"/>
    <w:rsid w:val="00CC401C"/>
    <w:rsid w:val="00CC46D5"/>
    <w:rsid w:val="00CC4795"/>
    <w:rsid w:val="00CC6B13"/>
    <w:rsid w:val="00CD648E"/>
    <w:rsid w:val="00CF2753"/>
    <w:rsid w:val="00CF3DE9"/>
    <w:rsid w:val="00D00406"/>
    <w:rsid w:val="00D02E9D"/>
    <w:rsid w:val="00D056DE"/>
    <w:rsid w:val="00D144BF"/>
    <w:rsid w:val="00D271A5"/>
    <w:rsid w:val="00D275DA"/>
    <w:rsid w:val="00D30360"/>
    <w:rsid w:val="00D329AB"/>
    <w:rsid w:val="00D332C9"/>
    <w:rsid w:val="00D33C25"/>
    <w:rsid w:val="00D35E84"/>
    <w:rsid w:val="00D36CF2"/>
    <w:rsid w:val="00D3747F"/>
    <w:rsid w:val="00D624F3"/>
    <w:rsid w:val="00D801DA"/>
    <w:rsid w:val="00D85468"/>
    <w:rsid w:val="00DA32E2"/>
    <w:rsid w:val="00DA67FE"/>
    <w:rsid w:val="00DB0E26"/>
    <w:rsid w:val="00DB0E52"/>
    <w:rsid w:val="00DB2D41"/>
    <w:rsid w:val="00DB32F0"/>
    <w:rsid w:val="00DB382F"/>
    <w:rsid w:val="00DB6837"/>
    <w:rsid w:val="00DB6DA1"/>
    <w:rsid w:val="00DB7068"/>
    <w:rsid w:val="00DC0C37"/>
    <w:rsid w:val="00DC5A0A"/>
    <w:rsid w:val="00DC756C"/>
    <w:rsid w:val="00DC7673"/>
    <w:rsid w:val="00DD6812"/>
    <w:rsid w:val="00DD72FA"/>
    <w:rsid w:val="00DE7D2B"/>
    <w:rsid w:val="00DF019E"/>
    <w:rsid w:val="00E13C7C"/>
    <w:rsid w:val="00E15E94"/>
    <w:rsid w:val="00E16C51"/>
    <w:rsid w:val="00E2022A"/>
    <w:rsid w:val="00E222EB"/>
    <w:rsid w:val="00E25A76"/>
    <w:rsid w:val="00E27FF5"/>
    <w:rsid w:val="00E31E74"/>
    <w:rsid w:val="00E338FE"/>
    <w:rsid w:val="00E34862"/>
    <w:rsid w:val="00E45774"/>
    <w:rsid w:val="00E51D5D"/>
    <w:rsid w:val="00E55657"/>
    <w:rsid w:val="00E63648"/>
    <w:rsid w:val="00E64DEE"/>
    <w:rsid w:val="00E64F1D"/>
    <w:rsid w:val="00E65D6E"/>
    <w:rsid w:val="00E7201A"/>
    <w:rsid w:val="00E725B3"/>
    <w:rsid w:val="00E778FE"/>
    <w:rsid w:val="00E81C18"/>
    <w:rsid w:val="00E94689"/>
    <w:rsid w:val="00EA3973"/>
    <w:rsid w:val="00EA65C3"/>
    <w:rsid w:val="00EB5726"/>
    <w:rsid w:val="00EC375C"/>
    <w:rsid w:val="00EC6041"/>
    <w:rsid w:val="00EC7AC6"/>
    <w:rsid w:val="00EE2D45"/>
    <w:rsid w:val="00EE46A0"/>
    <w:rsid w:val="00EE5814"/>
    <w:rsid w:val="00EF0B83"/>
    <w:rsid w:val="00EF2EA1"/>
    <w:rsid w:val="00EF7202"/>
    <w:rsid w:val="00F05578"/>
    <w:rsid w:val="00F1188A"/>
    <w:rsid w:val="00F13D95"/>
    <w:rsid w:val="00F17E3F"/>
    <w:rsid w:val="00F20DAA"/>
    <w:rsid w:val="00F214E4"/>
    <w:rsid w:val="00F2178D"/>
    <w:rsid w:val="00F3124B"/>
    <w:rsid w:val="00F35484"/>
    <w:rsid w:val="00F36E51"/>
    <w:rsid w:val="00F40405"/>
    <w:rsid w:val="00F46332"/>
    <w:rsid w:val="00F716C0"/>
    <w:rsid w:val="00F72FC0"/>
    <w:rsid w:val="00F7462A"/>
    <w:rsid w:val="00F75B18"/>
    <w:rsid w:val="00F7665D"/>
    <w:rsid w:val="00F76BE7"/>
    <w:rsid w:val="00F8059E"/>
    <w:rsid w:val="00F857CF"/>
    <w:rsid w:val="00F87D86"/>
    <w:rsid w:val="00F941B2"/>
    <w:rsid w:val="00F94B43"/>
    <w:rsid w:val="00F965C8"/>
    <w:rsid w:val="00F97F2F"/>
    <w:rsid w:val="00FA4BC5"/>
    <w:rsid w:val="00FA5B63"/>
    <w:rsid w:val="00FB6F8D"/>
    <w:rsid w:val="00FB76B9"/>
    <w:rsid w:val="00FD0C97"/>
    <w:rsid w:val="00FD11F8"/>
    <w:rsid w:val="00FD6AFA"/>
    <w:rsid w:val="00FE5FE1"/>
    <w:rsid w:val="00FE7D84"/>
    <w:rsid w:val="00FF3CA0"/>
    <w:rsid w:val="00FF77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198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382C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D0F9E"/>
    <w:pPr>
      <w:keepNext/>
      <w:numPr>
        <w:ilvl w:val="1"/>
        <w:numId w:val="1"/>
      </w:numPr>
      <w:suppressAutoHyphens/>
      <w:jc w:val="center"/>
      <w:outlineLvl w:val="1"/>
    </w:pPr>
    <w:rPr>
      <w:rFonts w:ascii="Times New Roman" w:eastAsia="Times New Roman" w:hAnsi="Times New Roman"/>
      <w:sz w:val="26"/>
      <w:szCs w:val="20"/>
      <w:lang w:val="ru-RU" w:eastAsia="ar-SA" w:bidi="ar-SA"/>
    </w:rPr>
  </w:style>
  <w:style w:type="paragraph" w:styleId="7">
    <w:name w:val="heading 7"/>
    <w:basedOn w:val="a"/>
    <w:next w:val="a"/>
    <w:link w:val="70"/>
    <w:qFormat/>
    <w:rsid w:val="003D0F9E"/>
    <w:pPr>
      <w:spacing w:before="240" w:after="60"/>
      <w:outlineLvl w:val="6"/>
    </w:pPr>
    <w:rPr>
      <w:rFonts w:ascii="Times New Roman" w:eastAsia="Times New Roman" w:hAnsi="Times New Roman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5">
    <w:name w:val="p5"/>
    <w:basedOn w:val="a"/>
    <w:rsid w:val="00721198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styleId="a3">
    <w:name w:val="Balloon Text"/>
    <w:basedOn w:val="a"/>
    <w:link w:val="a4"/>
    <w:unhideWhenUsed/>
    <w:rsid w:val="001D5B7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D5B7A"/>
    <w:rPr>
      <w:rFonts w:ascii="Segoe UI" w:eastAsiaTheme="minorEastAsia" w:hAnsi="Segoe UI" w:cs="Segoe UI"/>
      <w:sz w:val="18"/>
      <w:szCs w:val="18"/>
      <w:lang w:val="en-US" w:bidi="en-US"/>
    </w:rPr>
  </w:style>
  <w:style w:type="paragraph" w:customStyle="1" w:styleId="Char">
    <w:name w:val="Char Знак Знак"/>
    <w:basedOn w:val="a"/>
    <w:rsid w:val="003D0F9E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 w:bidi="ar-SA"/>
    </w:rPr>
  </w:style>
  <w:style w:type="character" w:customStyle="1" w:styleId="20">
    <w:name w:val="Заголовок 2 Знак"/>
    <w:basedOn w:val="a0"/>
    <w:link w:val="2"/>
    <w:rsid w:val="003D0F9E"/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3D0F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2z0">
    <w:name w:val="WW8Num2z0"/>
    <w:rsid w:val="003D0F9E"/>
    <w:rPr>
      <w:rFonts w:ascii="Times New Roman" w:hAnsi="Times New Roman" w:cs="Times New Roman"/>
    </w:rPr>
  </w:style>
  <w:style w:type="character" w:customStyle="1" w:styleId="WW8Num3z0">
    <w:name w:val="WW8Num3z0"/>
    <w:rsid w:val="003D0F9E"/>
    <w:rPr>
      <w:rFonts w:ascii="Times New Roman" w:hAnsi="Times New Roman" w:cs="Times New Roman"/>
    </w:rPr>
  </w:style>
  <w:style w:type="character" w:customStyle="1" w:styleId="WW8Num4z0">
    <w:name w:val="WW8Num4z0"/>
    <w:rsid w:val="003D0F9E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3D0F9E"/>
  </w:style>
  <w:style w:type="character" w:styleId="a5">
    <w:name w:val="page number"/>
    <w:basedOn w:val="11"/>
    <w:rsid w:val="003D0F9E"/>
  </w:style>
  <w:style w:type="paragraph" w:customStyle="1" w:styleId="a6">
    <w:name w:val="Заголовок"/>
    <w:basedOn w:val="a"/>
    <w:next w:val="a7"/>
    <w:rsid w:val="003D0F9E"/>
    <w:pPr>
      <w:keepNext/>
      <w:widowControl w:val="0"/>
      <w:autoSpaceDE w:val="0"/>
      <w:spacing w:before="240" w:after="120"/>
    </w:pPr>
    <w:rPr>
      <w:rFonts w:ascii="Arial" w:eastAsia="Lucida Sans Unicode" w:hAnsi="Arial" w:cs="Tahoma"/>
      <w:sz w:val="28"/>
      <w:szCs w:val="28"/>
      <w:lang w:val="ru-RU" w:eastAsia="ar-SA" w:bidi="ar-SA"/>
    </w:rPr>
  </w:style>
  <w:style w:type="paragraph" w:styleId="a7">
    <w:name w:val="Body Text"/>
    <w:basedOn w:val="a"/>
    <w:link w:val="a8"/>
    <w:rsid w:val="003D0F9E"/>
    <w:pPr>
      <w:widowControl w:val="0"/>
      <w:autoSpaceDE w:val="0"/>
      <w:spacing w:after="120"/>
    </w:pPr>
    <w:rPr>
      <w:rFonts w:ascii="Times New Roman" w:eastAsia="Times New Roman" w:hAnsi="Times New Roman"/>
      <w:sz w:val="20"/>
      <w:szCs w:val="20"/>
      <w:lang w:val="ru-RU" w:eastAsia="ar-SA" w:bidi="ar-SA"/>
    </w:rPr>
  </w:style>
  <w:style w:type="character" w:customStyle="1" w:styleId="a8">
    <w:name w:val="Основной текст Знак"/>
    <w:basedOn w:val="a0"/>
    <w:link w:val="a7"/>
    <w:rsid w:val="003D0F9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List"/>
    <w:basedOn w:val="a7"/>
    <w:rsid w:val="003D0F9E"/>
    <w:rPr>
      <w:rFonts w:cs="Tahoma"/>
    </w:rPr>
  </w:style>
  <w:style w:type="paragraph" w:customStyle="1" w:styleId="12">
    <w:name w:val="Название1"/>
    <w:basedOn w:val="a"/>
    <w:rsid w:val="003D0F9E"/>
    <w:pPr>
      <w:widowControl w:val="0"/>
      <w:suppressLineNumbers/>
      <w:autoSpaceDE w:val="0"/>
      <w:spacing w:before="120" w:after="120"/>
    </w:pPr>
    <w:rPr>
      <w:rFonts w:ascii="Times New Roman" w:eastAsia="Times New Roman" w:hAnsi="Times New Roman" w:cs="Tahoma"/>
      <w:i/>
      <w:iCs/>
      <w:lang w:val="ru-RU" w:eastAsia="ar-SA" w:bidi="ar-SA"/>
    </w:rPr>
  </w:style>
  <w:style w:type="paragraph" w:customStyle="1" w:styleId="13">
    <w:name w:val="Указатель1"/>
    <w:basedOn w:val="a"/>
    <w:rsid w:val="003D0F9E"/>
    <w:pPr>
      <w:widowControl w:val="0"/>
      <w:suppressLineNumbers/>
      <w:autoSpaceDE w:val="0"/>
    </w:pPr>
    <w:rPr>
      <w:rFonts w:ascii="Times New Roman" w:eastAsia="Times New Roman" w:hAnsi="Times New Roman" w:cs="Tahoma"/>
      <w:sz w:val="20"/>
      <w:szCs w:val="20"/>
      <w:lang w:val="ru-RU" w:eastAsia="ar-SA" w:bidi="ar-SA"/>
    </w:rPr>
  </w:style>
  <w:style w:type="paragraph" w:customStyle="1" w:styleId="aa">
    <w:name w:val="Знак"/>
    <w:basedOn w:val="a"/>
    <w:rsid w:val="003D0F9E"/>
    <w:pPr>
      <w:spacing w:before="280" w:after="280"/>
      <w:jc w:val="both"/>
    </w:pPr>
    <w:rPr>
      <w:rFonts w:ascii="Tahoma" w:eastAsia="Times New Roman" w:hAnsi="Tahoma"/>
      <w:sz w:val="20"/>
      <w:szCs w:val="20"/>
      <w:lang w:eastAsia="ar-SA" w:bidi="ar-SA"/>
    </w:rPr>
  </w:style>
  <w:style w:type="paragraph" w:styleId="ab">
    <w:name w:val="header"/>
    <w:basedOn w:val="a"/>
    <w:link w:val="ac"/>
    <w:rsid w:val="003D0F9E"/>
    <w:pPr>
      <w:widowControl w:val="0"/>
      <w:tabs>
        <w:tab w:val="center" w:pos="4677"/>
        <w:tab w:val="right" w:pos="9355"/>
      </w:tabs>
      <w:autoSpaceDE w:val="0"/>
    </w:pPr>
    <w:rPr>
      <w:rFonts w:ascii="Times New Roman" w:eastAsia="Times New Roman" w:hAnsi="Times New Roman"/>
      <w:sz w:val="20"/>
      <w:szCs w:val="20"/>
      <w:lang w:val="ru-RU" w:eastAsia="ar-SA" w:bidi="ar-SA"/>
    </w:rPr>
  </w:style>
  <w:style w:type="character" w:customStyle="1" w:styleId="ac">
    <w:name w:val="Верхний колонтитул Знак"/>
    <w:basedOn w:val="a0"/>
    <w:link w:val="ab"/>
    <w:rsid w:val="003D0F9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footer"/>
    <w:basedOn w:val="a"/>
    <w:link w:val="ae"/>
    <w:rsid w:val="003D0F9E"/>
    <w:pPr>
      <w:widowControl w:val="0"/>
      <w:tabs>
        <w:tab w:val="center" w:pos="4677"/>
        <w:tab w:val="right" w:pos="9355"/>
      </w:tabs>
      <w:autoSpaceDE w:val="0"/>
    </w:pPr>
    <w:rPr>
      <w:rFonts w:ascii="Times New Roman" w:eastAsia="Times New Roman" w:hAnsi="Times New Roman"/>
      <w:sz w:val="20"/>
      <w:szCs w:val="20"/>
      <w:lang w:val="ru-RU" w:eastAsia="ar-SA" w:bidi="ar-SA"/>
    </w:rPr>
  </w:style>
  <w:style w:type="character" w:customStyle="1" w:styleId="ae">
    <w:name w:val="Нижний колонтитул Знак"/>
    <w:basedOn w:val="a0"/>
    <w:link w:val="ad"/>
    <w:rsid w:val="003D0F9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">
    <w:name w:val="Title"/>
    <w:basedOn w:val="a"/>
    <w:next w:val="af0"/>
    <w:link w:val="af1"/>
    <w:uiPriority w:val="10"/>
    <w:qFormat/>
    <w:rsid w:val="003D0F9E"/>
    <w:pPr>
      <w:suppressAutoHyphens/>
      <w:jc w:val="center"/>
    </w:pPr>
    <w:rPr>
      <w:rFonts w:ascii="Times New Roman" w:eastAsia="Times New Roman" w:hAnsi="Times New Roman"/>
      <w:sz w:val="28"/>
      <w:szCs w:val="20"/>
      <w:lang w:val="ru-RU" w:eastAsia="ar-SA" w:bidi="ar-SA"/>
    </w:rPr>
  </w:style>
  <w:style w:type="character" w:customStyle="1" w:styleId="af1">
    <w:name w:val="Название Знак"/>
    <w:basedOn w:val="a0"/>
    <w:link w:val="af"/>
    <w:uiPriority w:val="10"/>
    <w:rsid w:val="003D0F9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0">
    <w:name w:val="Subtitle"/>
    <w:basedOn w:val="a"/>
    <w:next w:val="a7"/>
    <w:link w:val="af2"/>
    <w:uiPriority w:val="11"/>
    <w:qFormat/>
    <w:rsid w:val="003D0F9E"/>
    <w:pPr>
      <w:widowControl w:val="0"/>
      <w:autoSpaceDE w:val="0"/>
      <w:spacing w:after="60"/>
      <w:jc w:val="center"/>
    </w:pPr>
    <w:rPr>
      <w:rFonts w:ascii="Arial" w:eastAsia="Times New Roman" w:hAnsi="Arial" w:cs="Arial"/>
      <w:lang w:val="ru-RU" w:eastAsia="ar-SA" w:bidi="ar-SA"/>
    </w:rPr>
  </w:style>
  <w:style w:type="character" w:customStyle="1" w:styleId="af2">
    <w:name w:val="Подзаголовок Знак"/>
    <w:basedOn w:val="a0"/>
    <w:link w:val="af0"/>
    <w:uiPriority w:val="11"/>
    <w:rsid w:val="003D0F9E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af3">
    <w:name w:val="Содержимое таблицы"/>
    <w:basedOn w:val="a"/>
    <w:rsid w:val="003D0F9E"/>
    <w:pPr>
      <w:widowControl w:val="0"/>
      <w:suppressLineNumbers/>
      <w:autoSpaceDE w:val="0"/>
    </w:pPr>
    <w:rPr>
      <w:rFonts w:ascii="Times New Roman" w:eastAsia="Times New Roman" w:hAnsi="Times New Roman"/>
      <w:sz w:val="20"/>
      <w:szCs w:val="20"/>
      <w:lang w:val="ru-RU" w:eastAsia="ar-SA" w:bidi="ar-SA"/>
    </w:rPr>
  </w:style>
  <w:style w:type="paragraph" w:customStyle="1" w:styleId="af4">
    <w:name w:val="Заголовок таблицы"/>
    <w:basedOn w:val="af3"/>
    <w:rsid w:val="003D0F9E"/>
    <w:pPr>
      <w:jc w:val="center"/>
    </w:pPr>
    <w:rPr>
      <w:b/>
      <w:bCs/>
    </w:rPr>
  </w:style>
  <w:style w:type="paragraph" w:customStyle="1" w:styleId="af5">
    <w:name w:val="Содержимое врезки"/>
    <w:basedOn w:val="a7"/>
    <w:rsid w:val="003D0F9E"/>
  </w:style>
  <w:style w:type="paragraph" w:styleId="af6">
    <w:name w:val="Normal (Web)"/>
    <w:basedOn w:val="a"/>
    <w:rsid w:val="003D0F9E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styleId="af7">
    <w:name w:val="List Paragraph"/>
    <w:basedOn w:val="a"/>
    <w:uiPriority w:val="34"/>
    <w:qFormat/>
    <w:rsid w:val="00FD11F8"/>
    <w:pPr>
      <w:ind w:left="720"/>
      <w:contextualSpacing/>
    </w:pPr>
  </w:style>
  <w:style w:type="table" w:styleId="af8">
    <w:name w:val="Table Grid"/>
    <w:basedOn w:val="a1"/>
    <w:uiPriority w:val="59"/>
    <w:rsid w:val="001C15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82C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customStyle="1" w:styleId="ConsPlusNormal">
    <w:name w:val="ConsPlusNormal"/>
    <w:rsid w:val="000255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Азм</cp:lastModifiedBy>
  <cp:revision>28</cp:revision>
  <cp:lastPrinted>2020-05-19T08:51:00Z</cp:lastPrinted>
  <dcterms:created xsi:type="dcterms:W3CDTF">2018-01-26T07:10:00Z</dcterms:created>
  <dcterms:modified xsi:type="dcterms:W3CDTF">2020-05-19T08:52:00Z</dcterms:modified>
</cp:coreProperties>
</file>